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1F" w:rsidRPr="005D4B1F" w:rsidRDefault="005D4B1F" w:rsidP="005D4B1F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NÁJOMNÁ ZMLUVA  č.  </w:t>
      </w:r>
      <w:r w:rsidR="00C476F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</w:t>
      </w:r>
      <w:r w:rsidRPr="005D4B1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/</w:t>
      </w:r>
      <w:r w:rsidR="00C476F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</w:t>
      </w:r>
      <w:r w:rsidRPr="005D4B1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/2015</w:t>
      </w:r>
    </w:p>
    <w:p w:rsidR="005D4B1F" w:rsidRPr="005D4B1F" w:rsidRDefault="005D4B1F" w:rsidP="005D4B1F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uzavretá medzi</w:t>
      </w:r>
    </w:p>
    <w:p w:rsidR="005D4B1F" w:rsidRPr="005D4B1F" w:rsidRDefault="005D4B1F" w:rsidP="005D4B1F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5D4B1F">
        <w:rPr>
          <w:rFonts w:ascii="Times New Roman" w:eastAsia="Times New Roman" w:hAnsi="Times New Roman" w:cs="Times New Roman"/>
          <w:b/>
          <w:szCs w:val="20"/>
          <w:lang w:eastAsia="ar-SA"/>
        </w:rPr>
        <w:t>Zmluvnými stranami:</w:t>
      </w:r>
    </w:p>
    <w:p w:rsidR="005D4B1F" w:rsidRPr="005D4B1F" w:rsidRDefault="005D4B1F" w:rsidP="005D4B1F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Prenajímateľ: </w:t>
      </w: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  Obec Rudnianska Lehota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</w:t>
      </w: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Rudnianska Lehota 225</w:t>
      </w:r>
    </w:p>
    <w:p w:rsidR="005D4B1F" w:rsidRPr="005D4B1F" w:rsidRDefault="005D4B1F" w:rsidP="005D4B1F">
      <w:pPr>
        <w:widowControl w:val="0"/>
        <w:suppressAutoHyphens/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IČO: 00648566</w:t>
      </w:r>
    </w:p>
    <w:p w:rsidR="005D4B1F" w:rsidRPr="005D4B1F" w:rsidRDefault="005D4B1F" w:rsidP="005D4B1F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zastúpená starostom obce</w:t>
      </w:r>
      <w:r>
        <w:rPr>
          <w:rFonts w:ascii="Times New Roman" w:eastAsia="Times New Roman" w:hAnsi="Times New Roman" w:cs="Times New Roman"/>
          <w:szCs w:val="20"/>
          <w:lang w:eastAsia="ar-SA"/>
        </w:rPr>
        <w:t>:</w:t>
      </w: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 Ivanom </w:t>
      </w:r>
      <w:proofErr w:type="spellStart"/>
      <w:r w:rsidRPr="005D4B1F">
        <w:rPr>
          <w:rFonts w:ascii="Times New Roman" w:eastAsia="Times New Roman" w:hAnsi="Times New Roman" w:cs="Times New Roman"/>
          <w:szCs w:val="20"/>
          <w:lang w:eastAsia="ar-SA"/>
        </w:rPr>
        <w:t>Javorčekom</w:t>
      </w:r>
      <w:proofErr w:type="spellEnd"/>
    </w:p>
    <w:p w:rsidR="005D4B1F" w:rsidRPr="005D4B1F" w:rsidRDefault="005D4B1F" w:rsidP="005D4B1F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(ďalej len prenajímateľ) na jednej strane  </w:t>
      </w:r>
    </w:p>
    <w:p w:rsidR="005D4B1F" w:rsidRPr="005D4B1F" w:rsidRDefault="005D4B1F" w:rsidP="005D4B1F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a</w:t>
      </w:r>
    </w:p>
    <w:p w:rsidR="005D4B1F" w:rsidRPr="005D4B1F" w:rsidRDefault="005D4B1F" w:rsidP="005D4B1F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Default="005D4B1F" w:rsidP="005D4B1F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Nájomca:</w:t>
      </w: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Cs w:val="20"/>
          <w:lang w:eastAsia="ar-SA"/>
        </w:rPr>
        <w:t>Apolónia</w:t>
      </w:r>
      <w:proofErr w:type="spellEnd"/>
      <w:r>
        <w:rPr>
          <w:rFonts w:ascii="Times New Roman" w:eastAsia="Times New Roman" w:hAnsi="Times New Roman" w:cs="Times New Roman"/>
          <w:szCs w:val="20"/>
          <w:lang w:eastAsia="ar-SA"/>
        </w:rPr>
        <w:t xml:space="preserve"> Motúzová </w:t>
      </w:r>
    </w:p>
    <w:p w:rsidR="002725F2" w:rsidRDefault="005D4B1F" w:rsidP="005D4B1F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                       </w:t>
      </w:r>
      <w:proofErr w:type="spellStart"/>
      <w:r w:rsidRPr="005D4B1F">
        <w:rPr>
          <w:rFonts w:ascii="Times New Roman" w:eastAsia="Times New Roman" w:hAnsi="Times New Roman" w:cs="Times New Roman"/>
          <w:szCs w:val="20"/>
          <w:lang w:eastAsia="ar-SA"/>
        </w:rPr>
        <w:t>nar</w:t>
      </w:r>
      <w:proofErr w:type="spellEnd"/>
      <w:r w:rsidRPr="005D4B1F">
        <w:rPr>
          <w:rFonts w:ascii="Times New Roman" w:eastAsia="Times New Roman" w:hAnsi="Times New Roman" w:cs="Times New Roman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</w:p>
    <w:p w:rsidR="005D4B1F" w:rsidRDefault="002725F2" w:rsidP="005D4B1F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 w:rsidR="005D4B1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</w:t>
      </w:r>
      <w:r w:rsidR="005D4B1F"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bytom </w:t>
      </w:r>
      <w:r w:rsidR="005D4B1F">
        <w:rPr>
          <w:rFonts w:ascii="Times New Roman" w:eastAsia="Times New Roman" w:hAnsi="Times New Roman" w:cs="Times New Roman"/>
          <w:szCs w:val="20"/>
          <w:lang w:eastAsia="ar-SA"/>
        </w:rPr>
        <w:t xml:space="preserve">: </w:t>
      </w:r>
    </w:p>
    <w:p w:rsidR="002725F2" w:rsidRPr="005D4B1F" w:rsidRDefault="002725F2" w:rsidP="005D4B1F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color w:val="FF0000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(ďalej len nájomca) na druhej strane</w:t>
      </w:r>
    </w:p>
    <w:p w:rsidR="005D4B1F" w:rsidRPr="005D4B1F" w:rsidRDefault="005D4B1F" w:rsidP="005D4B1F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b/>
          <w:szCs w:val="20"/>
          <w:lang w:eastAsia="ar-SA"/>
        </w:rPr>
        <w:t>za týchto podmienok: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II.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b/>
          <w:szCs w:val="20"/>
          <w:lang w:eastAsia="ar-SA"/>
        </w:rPr>
        <w:t>Predmet a rozsah zmluvy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1.   Prenajímateľ prenecháva nájomcovi nájomný byt patriaci do jeho vlastníctva podľa § 12 </w:t>
      </w:r>
      <w:r w:rsidRPr="005D4B1F"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 w:rsidRPr="005D4B1F"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 w:rsidRPr="005D4B1F"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:rsidR="005D4B1F" w:rsidRPr="005D4B1F" w:rsidRDefault="005D4B1F" w:rsidP="005D4B1F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5D4B1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2.   Prenajímateľ prenecháva nájomcovi </w:t>
      </w:r>
      <w:r w:rsidRPr="005D4B1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byt č. 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1 (A)</w:t>
      </w:r>
      <w:r w:rsidRPr="005D4B1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na prízemí</w:t>
      </w:r>
      <w:r w:rsidRPr="005D4B1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, </w:t>
      </w:r>
      <w:r w:rsidR="00FF12BB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vchod č. 1 </w:t>
      </w:r>
      <w:r w:rsidRPr="005D4B1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pozostávajúci z  2 izieb, kuchyne a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 </w:t>
      </w:r>
      <w:r w:rsidRPr="005D4B1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príslušenstva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k bytovému </w:t>
      </w:r>
      <w:r w:rsidRPr="005D4B1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domu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č.</w:t>
      </w:r>
      <w:r w:rsidRPr="005D4B1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302 v obci Rudnianska Lehota.</w:t>
      </w:r>
    </w:p>
    <w:p w:rsidR="005D4B1F" w:rsidRPr="005D4B1F" w:rsidRDefault="005D4B1F" w:rsidP="005D4B1F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5D4B1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3.   Prenajímateľ prenajíma byt nájomcovi na základe žiadosti nájomcu o nájomný byt .</w:t>
      </w:r>
    </w:p>
    <w:p w:rsidR="005D4B1F" w:rsidRPr="005D4B1F" w:rsidRDefault="005D4B1F" w:rsidP="005D4B1F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5D4B1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4.  Príslušenstvo bytu uvedeného v ods. 2 tohto ustanovenia tvorí : predsieň, kuchynská linka, el. sporák, odsávač pár, el. vedenie zabudované s elektromerom, 4ks svietidiel,  zásuvky, vypínače, 3ks vodovodných batérií, WC, WC misa, , kúpeľňa, vaňa, umývadlo, komora,  kočikáreň.</w:t>
      </w:r>
    </w:p>
    <w:p w:rsidR="005D4B1F" w:rsidRPr="005D4B1F" w:rsidRDefault="005D4B1F" w:rsidP="005D4B1F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5D4B1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5.  Opis stavu bytu :</w:t>
      </w:r>
    </w:p>
    <w:p w:rsidR="005D4B1F" w:rsidRPr="005D4B1F" w:rsidRDefault="005D4B1F" w:rsidP="005D4B1F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5D4B1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5D4B1F" w:rsidRPr="005D4B1F" w:rsidRDefault="005D4B1F" w:rsidP="005D4B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5D4B1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 -     celková výmera podlahovej plochy bytu v m</w:t>
      </w:r>
      <w:r w:rsidRPr="005D4B1F">
        <w:rPr>
          <w:rFonts w:ascii="Times New Roman" w:eastAsia="Times New Roman" w:hAnsi="Times New Roman" w:cs="Times New Roman"/>
          <w:snapToGrid w:val="0"/>
          <w:szCs w:val="20"/>
          <w:vertAlign w:val="superscript"/>
          <w:lang w:eastAsia="sk-SK"/>
        </w:rPr>
        <w:t>2</w:t>
      </w:r>
      <w:r w:rsidRPr="005D4B1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:</w:t>
      </w:r>
      <w:r w:rsidR="00FF12BB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57,23</w:t>
      </w:r>
      <w:r w:rsidRPr="005D4B1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</w:t>
      </w:r>
    </w:p>
    <w:p w:rsidR="005D4B1F" w:rsidRPr="005D4B1F" w:rsidRDefault="005D4B1F" w:rsidP="005D4B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5D4B1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</w:t>
      </w:r>
    </w:p>
    <w:p w:rsidR="005D4B1F" w:rsidRPr="005D4B1F" w:rsidRDefault="005D4B1F" w:rsidP="005D4B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5D4B1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5D4B1F" w:rsidRPr="005D4B1F" w:rsidRDefault="005D4B1F" w:rsidP="005D4B1F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III.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b/>
          <w:szCs w:val="20"/>
          <w:lang w:eastAsia="ar-SA"/>
        </w:rPr>
        <w:t>Doba platnosti a zánik: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Byt uvedený v čl. II. ods. 2 tejto zmluvy sa prenajíma na dobu určitú od 01.11. 2015 do 31.10.2016 t.</w:t>
      </w:r>
      <w:r w:rsidRPr="005D4B1F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j</w:t>
      </w:r>
      <w:r w:rsidRPr="005D4B1F">
        <w:rPr>
          <w:rFonts w:ascii="Times New Roman" w:eastAsia="Times New Roman" w:hAnsi="Times New Roman" w:cs="Times New Roman"/>
          <w:szCs w:val="20"/>
          <w:lang w:eastAsia="ar-SA"/>
        </w:rPr>
        <w:t>. na 1 rok, s možnosťou opakovaného predĺženia podľa zákona.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2.   Ak bude mať nájomca nájomného bytu záujem o predĺženie platnosti nájomnej zmluvy  je povinný 3 mesiace pred ukončením platnosti zmluvy doručiť na Obecný úrad Rudnianska Lehota žiadosť o </w:t>
      </w:r>
      <w:r w:rsidRPr="005D4B1F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predĺženie doby jej platnosti (doby trvania nájmu).</w:t>
      </w:r>
    </w:p>
    <w:p w:rsidR="005D4B1F" w:rsidRPr="005D4B1F" w:rsidRDefault="005D4B1F" w:rsidP="005D4B1F">
      <w:pPr>
        <w:widowControl w:val="0"/>
        <w:numPr>
          <w:ilvl w:val="0"/>
          <w:numId w:val="8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5D4B1F" w:rsidRPr="005D4B1F" w:rsidRDefault="005D4B1F" w:rsidP="005D4B1F">
      <w:pPr>
        <w:widowControl w:val="0"/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4.   Nájomný vzťah môže zaniknúť:</w:t>
      </w:r>
    </w:p>
    <w:p w:rsidR="005D4B1F" w:rsidRPr="005D4B1F" w:rsidRDefault="005D4B1F" w:rsidP="005D4B1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písomnou dohodou zmluvných strán k dohodnutému dňu,</w:t>
      </w:r>
    </w:p>
    <w:p w:rsidR="005D4B1F" w:rsidRPr="005D4B1F" w:rsidRDefault="005D4B1F" w:rsidP="005D4B1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písomnou výpoveďou nájomcu,    </w:t>
      </w:r>
    </w:p>
    <w:p w:rsidR="005D4B1F" w:rsidRPr="005D4B1F" w:rsidRDefault="005D4B1F" w:rsidP="005D4B1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a)   nespĺňa podmienky uvedené v § 22  ods. 3 zákona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e)   neužíva byt bez vážnych dôvodov,</w:t>
      </w:r>
    </w:p>
    <w:p w:rsidR="005D4B1F" w:rsidRPr="005D4B1F" w:rsidRDefault="005D4B1F" w:rsidP="005D4B1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bez súhlasu prenajímateľa v predmetnom byte ubytuje osoby, ktoré nie sú uvedené na evidenčnom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      liste k tomuto bytu (do toho sa nepočítajú návštevy kratšie ako 15dní).</w:t>
      </w:r>
    </w:p>
    <w:p w:rsidR="005D4B1F" w:rsidRPr="005D4B1F" w:rsidRDefault="005D4B1F" w:rsidP="005D4B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5D4B1F" w:rsidRPr="005D4B1F" w:rsidRDefault="005D4B1F" w:rsidP="005D4B1F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5D4B1F" w:rsidRPr="005D4B1F" w:rsidRDefault="005D4B1F" w:rsidP="005D4B1F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6. V ostatných otázkach sa skončenie nájmu riadi ustanoveniami Občianskeho zákonníka.</w:t>
      </w:r>
    </w:p>
    <w:p w:rsidR="005D4B1F" w:rsidRPr="005D4B1F" w:rsidRDefault="005D4B1F" w:rsidP="005D4B1F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 w:rsidRPr="005D4B1F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 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IV.</w:t>
      </w:r>
    </w:p>
    <w:p w:rsidR="005D4B1F" w:rsidRPr="005D4B1F" w:rsidRDefault="005D4B1F" w:rsidP="005D4B1F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b/>
          <w:szCs w:val="20"/>
          <w:lang w:eastAsia="ar-SA"/>
        </w:rPr>
        <w:t>Výška a splatnosť nájomného a úhrady za plnenia poskytované s užívaním bytu</w:t>
      </w:r>
    </w:p>
    <w:p w:rsidR="005D4B1F" w:rsidRPr="005D4B1F" w:rsidRDefault="005D4B1F" w:rsidP="005D4B1F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476FB" w:rsidRPr="00C476FB" w:rsidRDefault="00C476FB" w:rsidP="00C476FB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5D4B1F" w:rsidRPr="00C476FB">
        <w:rPr>
          <w:rFonts w:ascii="Times New Roman" w:eastAsia="Times New Roman" w:hAnsi="Times New Roman" w:cs="Times New Roman"/>
          <w:lang w:eastAsia="ar-SA"/>
        </w:rPr>
        <w:t>Cena nájomného</w:t>
      </w:r>
      <w:r w:rsidR="005D4B1F" w:rsidRPr="00C476F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D4B1F" w:rsidRPr="00C476FB">
        <w:rPr>
          <w:rFonts w:ascii="Times New Roman" w:eastAsia="Times New Roman" w:hAnsi="Times New Roman" w:cs="Times New Roman"/>
          <w:lang w:eastAsia="ar-SA"/>
        </w:rPr>
        <w:t xml:space="preserve">za byt sa stanovila dohodou zmluvných strán a na základe výpočtu nájomného,    </w:t>
      </w:r>
      <w:r w:rsidR="005D4B1F" w:rsidRPr="00C476FB">
        <w:rPr>
          <w:rFonts w:ascii="Times New Roman" w:eastAsia="Times New Roman" w:hAnsi="Times New Roman" w:cs="Times New Roman"/>
          <w:lang w:eastAsia="ar-SA"/>
        </w:rPr>
        <w:tab/>
        <w:t xml:space="preserve">schválené uznesením obecného zastupiteľstva </w:t>
      </w:r>
      <w:r w:rsidRPr="00C476FB">
        <w:rPr>
          <w:rFonts w:ascii="Times New Roman" w:eastAsia="Times New Roman" w:hAnsi="Times New Roman" w:cs="Times New Roman"/>
          <w:lang w:eastAsia="ar-SA"/>
        </w:rPr>
        <w:t xml:space="preserve">č. 85/2014 a 86/2014  </w:t>
      </w:r>
      <w:r w:rsidR="005D4B1F" w:rsidRPr="00C476FB">
        <w:rPr>
          <w:rFonts w:ascii="Times New Roman" w:eastAsia="Times New Roman" w:hAnsi="Times New Roman" w:cs="Times New Roman"/>
          <w:lang w:eastAsia="ar-SA"/>
        </w:rPr>
        <w:t>dňa 14.11.2014  a</w:t>
      </w:r>
      <w:r w:rsidRPr="00C476FB">
        <w:rPr>
          <w:rFonts w:ascii="Times New Roman" w:eastAsia="Times New Roman" w:hAnsi="Times New Roman" w:cs="Times New Roman"/>
          <w:lang w:eastAsia="ar-SA"/>
        </w:rPr>
        <w:t> 73/2015</w:t>
      </w:r>
      <w:r w:rsidR="005D4B1F" w:rsidRPr="00C476F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D4B1F" w:rsidRPr="00C476FB" w:rsidRDefault="00C476FB" w:rsidP="00C476FB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dňa 04.11.2015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D4B1F">
        <w:rPr>
          <w:rFonts w:ascii="Times New Roman" w:eastAsia="Times New Roman" w:hAnsi="Times New Roman" w:cs="Times New Roman"/>
          <w:lang w:eastAsia="ar-SA"/>
        </w:rPr>
        <w:t xml:space="preserve">2.    Nájomca a prenajímateľ sa podľa § 12 ods. 7 zákona dohodli, že nájomca zloží vopred, najneskôr </w:t>
      </w:r>
      <w:r w:rsidRPr="005D4B1F">
        <w:rPr>
          <w:rFonts w:ascii="Times New Roman" w:eastAsia="Times New Roman" w:hAnsi="Times New Roman" w:cs="Times New Roman"/>
          <w:lang w:eastAsia="ar-SA"/>
        </w:rPr>
        <w:tab/>
        <w:t xml:space="preserve">v deň podpisu nájomnej   zmluvy, na účet obce hotovosť vo výške 4 násobku mesačného </w:t>
      </w:r>
      <w:r w:rsidRPr="005D4B1F">
        <w:rPr>
          <w:rFonts w:ascii="Times New Roman" w:eastAsia="Times New Roman" w:hAnsi="Times New Roman" w:cs="Times New Roman"/>
          <w:lang w:eastAsia="ar-SA"/>
        </w:rPr>
        <w:tab/>
        <w:t>nájomného, t.</w:t>
      </w:r>
      <w:r w:rsidR="006F52F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D4B1F">
        <w:rPr>
          <w:rFonts w:ascii="Times New Roman" w:eastAsia="Times New Roman" w:hAnsi="Times New Roman" w:cs="Times New Roman"/>
          <w:lang w:eastAsia="ar-SA"/>
        </w:rPr>
        <w:t>j</w:t>
      </w:r>
      <w:r w:rsidR="006F52F9">
        <w:rPr>
          <w:rFonts w:ascii="Times New Roman" w:eastAsia="Times New Roman" w:hAnsi="Times New Roman" w:cs="Times New Roman"/>
          <w:lang w:eastAsia="ar-SA"/>
        </w:rPr>
        <w:t>. 616</w:t>
      </w:r>
      <w:r w:rsidRPr="005D4B1F">
        <w:rPr>
          <w:rFonts w:ascii="Times New Roman" w:eastAsia="Times New Roman" w:hAnsi="Times New Roman" w:cs="Times New Roman"/>
          <w:lang w:eastAsia="ar-SA"/>
        </w:rPr>
        <w:t xml:space="preserve">,- EUR ako finančnú zábezpeku. Táto suma bude vedená na osobitnom účte </w:t>
      </w:r>
      <w:r w:rsidRPr="005D4B1F">
        <w:rPr>
          <w:rFonts w:ascii="Times New Roman" w:eastAsia="Times New Roman" w:hAnsi="Times New Roman" w:cs="Times New Roman"/>
          <w:lang w:eastAsia="ar-SA"/>
        </w:rPr>
        <w:tab/>
        <w:t xml:space="preserve">prenajímateľa a bude použitá v súlade s § 12 ods. 8 zákona. V prípade, ak prenajímateľ bude </w:t>
      </w:r>
      <w:r w:rsidRPr="005D4B1F">
        <w:rPr>
          <w:rFonts w:ascii="Times New Roman" w:eastAsia="Times New Roman" w:hAnsi="Times New Roman" w:cs="Times New Roman"/>
          <w:lang w:eastAsia="ar-SA"/>
        </w:rPr>
        <w:tab/>
        <w:t xml:space="preserve">evidovať voči nájomcovi splatný nedoplatok na úhradách spojených s užívaním bytu, je </w:t>
      </w:r>
      <w:r w:rsidRPr="005D4B1F">
        <w:rPr>
          <w:rFonts w:ascii="Times New Roman" w:eastAsia="Times New Roman" w:hAnsi="Times New Roman" w:cs="Times New Roman"/>
          <w:lang w:eastAsia="ar-SA"/>
        </w:rPr>
        <w:tab/>
        <w:t xml:space="preserve">prenajímateľ oprávnený použiť tieto finančné prostriedky na úhradu vzniknutého dlhu. </w:t>
      </w:r>
      <w:r w:rsidRPr="005D4B1F">
        <w:rPr>
          <w:rFonts w:ascii="Times New Roman" w:eastAsia="Times New Roman" w:hAnsi="Times New Roman" w:cs="Times New Roman"/>
          <w:lang w:eastAsia="ar-SA"/>
        </w:rPr>
        <w:tab/>
        <w:t xml:space="preserve">Prenajímateľ a nájomca sa ďalej dohodli, že v prípade ukončenia nájomného vzťahu je </w:t>
      </w:r>
      <w:r w:rsidRPr="005D4B1F">
        <w:rPr>
          <w:rFonts w:ascii="Times New Roman" w:eastAsia="Times New Roman" w:hAnsi="Times New Roman" w:cs="Times New Roman"/>
          <w:lang w:eastAsia="ar-SA"/>
        </w:rPr>
        <w:tab/>
        <w:t xml:space="preserve">prenajímateľ povinný v lehote do 15 dní po </w:t>
      </w:r>
      <w:proofErr w:type="spellStart"/>
      <w:r w:rsidRPr="005D4B1F">
        <w:rPr>
          <w:rFonts w:ascii="Times New Roman" w:eastAsia="Times New Roman" w:hAnsi="Times New Roman" w:cs="Times New Roman"/>
          <w:lang w:eastAsia="ar-SA"/>
        </w:rPr>
        <w:t>vysporiadaní</w:t>
      </w:r>
      <w:proofErr w:type="spellEnd"/>
      <w:r w:rsidRPr="005D4B1F">
        <w:rPr>
          <w:rFonts w:ascii="Times New Roman" w:eastAsia="Times New Roman" w:hAnsi="Times New Roman" w:cs="Times New Roman"/>
          <w:lang w:eastAsia="ar-SA"/>
        </w:rPr>
        <w:t xml:space="preserve"> všetkých záväzkov nájomcu, zostatok </w:t>
      </w:r>
      <w:r w:rsidRPr="005D4B1F">
        <w:rPr>
          <w:rFonts w:ascii="Times New Roman" w:eastAsia="Times New Roman" w:hAnsi="Times New Roman" w:cs="Times New Roman"/>
          <w:lang w:eastAsia="ar-SA"/>
        </w:rPr>
        <w:tab/>
        <w:t xml:space="preserve">finančnej zábezpeky vrátiť nájomcovi za  súčasného splnenia  podmienky vypratania </w:t>
      </w:r>
      <w:r w:rsidRPr="005D4B1F">
        <w:rPr>
          <w:rFonts w:ascii="Times New Roman" w:eastAsia="Times New Roman" w:hAnsi="Times New Roman" w:cs="Times New Roman"/>
          <w:lang w:eastAsia="ar-SA"/>
        </w:rPr>
        <w:tab/>
        <w:t>a odovzdania bytu prenajímateľovi.</w:t>
      </w:r>
    </w:p>
    <w:p w:rsidR="005D4B1F" w:rsidRPr="005D4B1F" w:rsidRDefault="005D4B1F" w:rsidP="005D4B1F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5D4B1F">
        <w:rPr>
          <w:rFonts w:ascii="Times New Roman" w:eastAsia="Times New Roman" w:hAnsi="Times New Roman" w:cs="Times New Roman"/>
          <w:lang w:eastAsia="ar-SA"/>
        </w:rPr>
        <w:t xml:space="preserve">3.   Nájomca sa zaväzuje platiť odo dňa podpísania nájomnej zmluvy a zápisnice o odovzdaní a    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5D4B1F">
        <w:rPr>
          <w:rFonts w:ascii="Times New Roman" w:eastAsia="Times New Roman" w:hAnsi="Times New Roman" w:cs="Times New Roman"/>
          <w:lang w:eastAsia="ar-SA"/>
        </w:rPr>
        <w:t xml:space="preserve">       prevzatí  bytu vždy do 15 dňa bežného mesiaca nájomné vo výške  </w:t>
      </w:r>
      <w:r w:rsidR="00C476FB">
        <w:rPr>
          <w:rFonts w:ascii="Times New Roman" w:eastAsia="Times New Roman" w:hAnsi="Times New Roman" w:cs="Times New Roman"/>
          <w:lang w:eastAsia="ar-SA"/>
        </w:rPr>
        <w:t>123</w:t>
      </w:r>
      <w:r w:rsidRPr="005D4B1F">
        <w:rPr>
          <w:rFonts w:ascii="Times New Roman" w:eastAsia="Times New Roman" w:hAnsi="Times New Roman" w:cs="Times New Roman"/>
          <w:lang w:eastAsia="ar-SA"/>
        </w:rPr>
        <w:t xml:space="preserve">,- € mesačne, ktoré bude    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5D4B1F">
        <w:rPr>
          <w:rFonts w:ascii="Times New Roman" w:eastAsia="Times New Roman" w:hAnsi="Times New Roman" w:cs="Times New Roman"/>
          <w:lang w:eastAsia="ar-SA"/>
        </w:rPr>
        <w:t xml:space="preserve">       platbou na nasledujúci mesiac. Prvá splátka je splatná k 15.11.2015.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5D4B1F">
        <w:rPr>
          <w:rFonts w:ascii="Times New Roman" w:eastAsia="Times New Roman" w:hAnsi="Times New Roman" w:cs="Times New Roman"/>
          <w:lang w:eastAsia="ar-SA"/>
        </w:rPr>
        <w:t>Vypočítaná výška nájomného zahŕňa rozpočítané náklady stavby na m</w:t>
      </w:r>
      <w:r w:rsidRPr="005D4B1F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2 </w:t>
      </w:r>
      <w:r w:rsidRPr="005D4B1F">
        <w:rPr>
          <w:rFonts w:ascii="Times New Roman" w:eastAsia="Times New Roman" w:hAnsi="Times New Roman" w:cs="Times New Roman"/>
          <w:lang w:eastAsia="ar-SA"/>
        </w:rPr>
        <w:t xml:space="preserve">na splátku úveru,   </w:t>
      </w:r>
      <w:r w:rsidRPr="005D4B1F">
        <w:rPr>
          <w:rFonts w:ascii="Times New Roman" w:eastAsia="Times New Roman" w:hAnsi="Times New Roman" w:cs="Times New Roman"/>
          <w:lang w:eastAsia="ar-SA"/>
        </w:rPr>
        <w:lastRenderedPageBreak/>
        <w:t xml:space="preserve">poplatok za správu a príspevok do fondu údržby. 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5D4B1F">
        <w:rPr>
          <w:rFonts w:ascii="Times New Roman" w:eastAsia="Times New Roman" w:hAnsi="Times New Roman" w:cs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C476FB" w:rsidRDefault="005D4B1F" w:rsidP="005D4B1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5D4B1F">
        <w:rPr>
          <w:rFonts w:ascii="Times New Roman" w:eastAsia="Times New Roman" w:hAnsi="Times New Roman" w:cs="Times New Roman"/>
          <w:lang w:eastAsia="ar-SA"/>
        </w:rPr>
        <w:t xml:space="preserve">Platby budú realizované na účet obce v </w:t>
      </w:r>
      <w:proofErr w:type="spellStart"/>
      <w:r w:rsidRPr="005D4B1F">
        <w:rPr>
          <w:rFonts w:ascii="Times New Roman" w:eastAsia="Times New Roman" w:hAnsi="Times New Roman" w:cs="Times New Roman"/>
          <w:lang w:eastAsia="ar-SA"/>
        </w:rPr>
        <w:t>Prima</w:t>
      </w:r>
      <w:proofErr w:type="spellEnd"/>
      <w:r w:rsidRPr="005D4B1F">
        <w:rPr>
          <w:rFonts w:ascii="Times New Roman" w:eastAsia="Times New Roman" w:hAnsi="Times New Roman" w:cs="Times New Roman"/>
          <w:lang w:eastAsia="ar-SA"/>
        </w:rPr>
        <w:t xml:space="preserve"> banke a.s., číslo</w:t>
      </w:r>
      <w:r w:rsidR="00C476FB">
        <w:rPr>
          <w:rFonts w:ascii="Times New Roman" w:eastAsia="Times New Roman" w:hAnsi="Times New Roman" w:cs="Times New Roman"/>
          <w:lang w:eastAsia="ar-SA"/>
        </w:rPr>
        <w:t xml:space="preserve"> účtu: 9000350001/560</w:t>
      </w:r>
    </w:p>
    <w:p w:rsidR="005D4B1F" w:rsidRPr="005D4B1F" w:rsidRDefault="00C476FB" w:rsidP="005D4B1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IBAN:</w:t>
      </w:r>
      <w:r w:rsidR="005D4B1F" w:rsidRPr="005D4B1F">
        <w:rPr>
          <w:rFonts w:ascii="Times New Roman" w:eastAsia="Times New Roman" w:hAnsi="Times New Roman" w:cs="Times New Roman"/>
          <w:lang w:eastAsia="ar-SA"/>
        </w:rPr>
        <w:t xml:space="preserve"> </w:t>
      </w:r>
      <w:r w:rsidR="005D4B1F" w:rsidRPr="005D4B1F">
        <w:rPr>
          <w:rFonts w:ascii="Times New Roman" w:eastAsia="Times New Roman" w:hAnsi="Times New Roman" w:cs="Times New Roman"/>
          <w:lang w:val="cs-CZ" w:eastAsia="ar-SA"/>
        </w:rPr>
        <w:t>SK35 5600 0000 0090 0035 0001</w:t>
      </w:r>
      <w:r w:rsidR="005D4B1F" w:rsidRPr="005D4B1F">
        <w:rPr>
          <w:rFonts w:ascii="Times New Roman" w:eastAsia="Times New Roman" w:hAnsi="Times New Roman" w:cs="Times New Roman"/>
          <w:lang w:eastAsia="ar-SA"/>
        </w:rPr>
        <w:t>, VS</w:t>
      </w:r>
      <w:r>
        <w:rPr>
          <w:rFonts w:ascii="Times New Roman" w:eastAsia="Times New Roman" w:hAnsi="Times New Roman" w:cs="Times New Roman"/>
          <w:lang w:eastAsia="ar-SA"/>
        </w:rPr>
        <w:t>:</w:t>
      </w:r>
      <w:r w:rsidR="005D4B1F" w:rsidRPr="005D4B1F"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>11</w:t>
      </w:r>
      <w:r w:rsidR="005D4B1F" w:rsidRPr="005D4B1F">
        <w:rPr>
          <w:rFonts w:ascii="Times New Roman" w:eastAsia="Times New Roman" w:hAnsi="Times New Roman" w:cs="Times New Roman"/>
          <w:lang w:eastAsia="ar-SA"/>
        </w:rPr>
        <w:t>, ŠS</w:t>
      </w:r>
      <w:r>
        <w:rPr>
          <w:rFonts w:ascii="Times New Roman" w:eastAsia="Times New Roman" w:hAnsi="Times New Roman" w:cs="Times New Roman"/>
          <w:lang w:eastAsia="ar-SA"/>
        </w:rPr>
        <w:t xml:space="preserve">: </w:t>
      </w:r>
      <w:r w:rsidR="005D4B1F" w:rsidRPr="005D4B1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mesiac/rok</w:t>
      </w:r>
      <w:r w:rsidR="005D4B1F" w:rsidRPr="005D4B1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5D4B1F">
        <w:rPr>
          <w:rFonts w:ascii="Times New Roman" w:eastAsia="Times New Roman" w:hAnsi="Times New Roman" w:cs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C476FB" w:rsidRDefault="005D4B1F" w:rsidP="005D4B1F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 Evidenčný list vyhotovuje vlastník bytu Obec Rudnianska Lehota, a to v súlade s platnou právnou </w:t>
      </w:r>
      <w:r w:rsidR="00C476FB">
        <w:rPr>
          <w:rFonts w:ascii="Times New Roman" w:eastAsia="Times New Roman" w:hAnsi="Times New Roman" w:cs="Times New Roman"/>
          <w:szCs w:val="20"/>
          <w:lang w:eastAsia="ar-SA"/>
        </w:rPr>
        <w:t xml:space="preserve">  </w:t>
      </w:r>
    </w:p>
    <w:p w:rsidR="005D4B1F" w:rsidRPr="005D4B1F" w:rsidRDefault="00C476FB" w:rsidP="005D4B1F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="005D4B1F" w:rsidRPr="005D4B1F">
        <w:rPr>
          <w:rFonts w:ascii="Times New Roman" w:eastAsia="Times New Roman" w:hAnsi="Times New Roman" w:cs="Times New Roman"/>
          <w:szCs w:val="20"/>
          <w:lang w:eastAsia="ar-SA"/>
        </w:rPr>
        <w:t>úpravou.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5D4B1F" w:rsidRPr="005D4B1F" w:rsidRDefault="005D4B1F" w:rsidP="005D4B1F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V.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b/>
          <w:szCs w:val="20"/>
          <w:lang w:eastAsia="ar-SA"/>
        </w:rPr>
        <w:t>Práva a povinnosti nájomcu bytu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 w:rsidRPr="005D4B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5D4B1F" w:rsidRPr="005D4B1F" w:rsidRDefault="005D4B1F" w:rsidP="005D4B1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5D4B1F" w:rsidRPr="005D4B1F" w:rsidRDefault="005D4B1F" w:rsidP="005D4B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Nájomca je povinný  uhradiť záruku, sumu vo výške </w:t>
      </w:r>
      <w:r w:rsidR="00C476FB">
        <w:rPr>
          <w:rFonts w:ascii="Times New Roman" w:eastAsia="Times New Roman" w:hAnsi="Times New Roman" w:cs="Times New Roman"/>
          <w:szCs w:val="20"/>
          <w:lang w:eastAsia="ar-SA"/>
        </w:rPr>
        <w:t>616</w:t>
      </w: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,- EUR, najneskôr do 09.11.2015. Nájomca týmto dáva súhlas na prevod finančných  prostriedkov z účtu doterajšieho prenajímateľa </w:t>
      </w:r>
      <w:proofErr w:type="spellStart"/>
      <w:r w:rsidRPr="005D4B1F">
        <w:rPr>
          <w:rFonts w:ascii="Times New Roman" w:eastAsia="Times New Roman" w:hAnsi="Times New Roman" w:cs="Times New Roman"/>
          <w:szCs w:val="20"/>
          <w:lang w:eastAsia="ar-SA"/>
        </w:rPr>
        <w:t>Priemstav</w:t>
      </w:r>
      <w:proofErr w:type="spellEnd"/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 stavebná a.s. Nováky ktoré vložil ako záruku,  na účet terajšieho prenajímateľa Obec Rudnianska Lehota zriadený k tomuto účelu v </w:t>
      </w:r>
      <w:proofErr w:type="spellStart"/>
      <w:r w:rsidRPr="005D4B1F">
        <w:rPr>
          <w:rFonts w:ascii="Times New Roman" w:eastAsia="Times New Roman" w:hAnsi="Times New Roman" w:cs="Times New Roman"/>
          <w:szCs w:val="20"/>
          <w:lang w:eastAsia="ar-SA"/>
        </w:rPr>
        <w:t>Prima</w:t>
      </w:r>
      <w:proofErr w:type="spellEnd"/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 banke. </w:t>
      </w:r>
      <w:r w:rsidRPr="005D4B1F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</w:t>
      </w:r>
    </w:p>
    <w:p w:rsidR="005D4B1F" w:rsidRPr="005D4B1F" w:rsidRDefault="005D4B1F" w:rsidP="005D4B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5D4B1F" w:rsidRPr="005D4B1F" w:rsidRDefault="005D4B1F" w:rsidP="005D4B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U týchto bytov nemožno uplatňovať prechod nájmu v zmysle § 706 Občianskeho zákonníka.</w:t>
      </w:r>
    </w:p>
    <w:p w:rsidR="005D4B1F" w:rsidRPr="005D4B1F" w:rsidRDefault="005D4B1F" w:rsidP="005D4B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výmeny bytov medzi nájomcami.</w:t>
      </w:r>
    </w:p>
    <w:p w:rsidR="005D4B1F" w:rsidRPr="005D4B1F" w:rsidRDefault="005D4B1F" w:rsidP="005D4B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prevod vlastníckych práv k bytu na nájomcu.</w:t>
      </w:r>
    </w:p>
    <w:p w:rsidR="005D4B1F" w:rsidRPr="005D4B1F" w:rsidRDefault="005D4B1F" w:rsidP="005D4B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5D4B1F" w:rsidRPr="005D4B1F" w:rsidRDefault="005D4B1F" w:rsidP="005D4B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5D4B1F" w:rsidRPr="005D4B1F" w:rsidRDefault="005D4B1F" w:rsidP="005D4B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5D4B1F" w:rsidRPr="005D4B1F" w:rsidRDefault="005D4B1F" w:rsidP="005D4B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Súčasťou nájomnej zmluvy je určenie miesta, na ktoré bude nájomca vyprataný v prípade ukončenia nájmu a nevysťahovania sa z bytu. Týmto miestom bude , pričom vlastník nehnuteľnosti s tým vopred súhlasí.</w:t>
      </w:r>
    </w:p>
    <w:p w:rsidR="005D4B1F" w:rsidRPr="005D4B1F" w:rsidRDefault="005D4B1F" w:rsidP="005D4B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5D4B1F" w:rsidRPr="005D4B1F" w:rsidRDefault="005D4B1F" w:rsidP="005D4B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5D4B1F" w:rsidRPr="005D4B1F" w:rsidRDefault="005D4B1F" w:rsidP="005D4B1F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VI.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b/>
          <w:szCs w:val="20"/>
          <w:lang w:eastAsia="ar-SA"/>
        </w:rPr>
        <w:t>Osobitné ustanovenia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Zmluvné strany sa dohodli na nasledovných osobitných podmienkach: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5D4B1F" w:rsidRPr="005D4B1F" w:rsidRDefault="005D4B1F" w:rsidP="005D4B1F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 2.   P</w:t>
      </w:r>
      <w:r w:rsidRPr="005D4B1F">
        <w:rPr>
          <w:rFonts w:ascii="Times New Roman" w:eastAsia="Times New Roman" w:hAnsi="Times New Roman" w:cs="Times New Roman"/>
          <w:szCs w:val="24"/>
          <w:lang w:eastAsia="ar-SA"/>
        </w:rPr>
        <w:t xml:space="preserve">očas nájmu umožní nájomca vstup do bytu zamestnancom ministerstva, príslušného krajského     </w:t>
      </w:r>
      <w:r w:rsidRPr="005D4B1F">
        <w:rPr>
          <w:rFonts w:ascii="Times New Roman" w:eastAsia="Times New Roman" w:hAnsi="Times New Roman" w:cs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5D4B1F" w:rsidRPr="005D4B1F" w:rsidRDefault="005D4B1F" w:rsidP="005D4B1F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VII</w:t>
      </w:r>
      <w:r w:rsidRPr="005D4B1F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.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b/>
          <w:szCs w:val="20"/>
          <w:lang w:eastAsia="ar-SA"/>
        </w:rPr>
        <w:t>Záverečné ustanovenia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5D4B1F" w:rsidRPr="005D4B1F" w:rsidRDefault="005D4B1F" w:rsidP="005D4B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5D4B1F" w:rsidRPr="005D4B1F" w:rsidRDefault="005D4B1F" w:rsidP="005D4B1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V Rudnianskej Lehote dňa </w:t>
      </w:r>
      <w:r w:rsidR="002725F2">
        <w:rPr>
          <w:rFonts w:ascii="Times New Roman" w:eastAsia="Times New Roman" w:hAnsi="Times New Roman" w:cs="Times New Roman"/>
          <w:szCs w:val="20"/>
          <w:lang w:eastAsia="ar-SA"/>
        </w:rPr>
        <w:t>11.11.2015</w:t>
      </w: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      </w:t>
      </w:r>
    </w:p>
    <w:p w:rsidR="005D4B1F" w:rsidRPr="005D4B1F" w:rsidRDefault="005D4B1F" w:rsidP="005D4B1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</w:t>
      </w:r>
    </w:p>
    <w:p w:rsidR="005D4B1F" w:rsidRPr="005D4B1F" w:rsidRDefault="005D4B1F" w:rsidP="005D4B1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D4B1F">
        <w:rPr>
          <w:rFonts w:ascii="Times New Roman" w:eastAsia="Times New Roman" w:hAnsi="Times New Roman" w:cs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5D4B1F" w:rsidRPr="005D4B1F" w:rsidRDefault="005D4B1F" w:rsidP="005D4B1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4B1F" w:rsidRPr="005D4B1F" w:rsidRDefault="005D4B1F" w:rsidP="005D4B1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476FB" w:rsidRDefault="00C476FB" w:rsidP="00C476F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476FB" w:rsidRDefault="00C476FB" w:rsidP="00C476F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476FB" w:rsidRDefault="00C476FB" w:rsidP="00C476F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476FB" w:rsidRDefault="00C476FB" w:rsidP="00C476F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476FB" w:rsidRDefault="00C476FB" w:rsidP="00C476F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476FB" w:rsidRDefault="00C476FB" w:rsidP="00C476F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476FB" w:rsidRDefault="00C476FB" w:rsidP="00C476F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0" w:name="_GoBack"/>
      <w:bookmarkEnd w:id="0"/>
    </w:p>
    <w:p w:rsidR="00174DD4" w:rsidRDefault="00174DD4"/>
    <w:sectPr w:rsidR="0017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28F737A"/>
    <w:multiLevelType w:val="hybridMultilevel"/>
    <w:tmpl w:val="62B423F0"/>
    <w:lvl w:ilvl="0" w:tplc="37041C2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33"/>
    <w:rsid w:val="00174DD4"/>
    <w:rsid w:val="002725F2"/>
    <w:rsid w:val="005D4B1F"/>
    <w:rsid w:val="005F5D69"/>
    <w:rsid w:val="006F52F9"/>
    <w:rsid w:val="00791453"/>
    <w:rsid w:val="00953E6F"/>
    <w:rsid w:val="00BE4FA1"/>
    <w:rsid w:val="00C476FB"/>
    <w:rsid w:val="00E83733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0884-30FC-46CF-8C3A-D748391C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2015-11-11T06:50:00Z</dcterms:created>
  <dcterms:modified xsi:type="dcterms:W3CDTF">2015-11-12T12:10:00Z</dcterms:modified>
</cp:coreProperties>
</file>